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8256C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2F3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0555B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414B2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0F59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2627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12414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806CE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9806CE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 \* MERGEFORMATINET</w:instrText>
      </w:r>
      <w:r w:rsidR="009806CE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806CE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12" r:href="rId13"/>
          </v:shape>
        </w:pict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4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19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9806CE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1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9806C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4117142B" w14:textId="77777777" w:rsidR="005B1B5E" w:rsidRPr="00FD6D87" w:rsidRDefault="005B1B5E" w:rsidP="005B1B5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2D6D9D06" w14:textId="77777777" w:rsidR="005B1B5E" w:rsidRDefault="005B1B5E" w:rsidP="005B1B5E">
      <w:pPr>
        <w:spacing w:after="0" w:line="240" w:lineRule="auto"/>
        <w:jc w:val="center"/>
      </w:pPr>
    </w:p>
    <w:p w14:paraId="32972CBC" w14:textId="77777777" w:rsidR="005B1B5E" w:rsidRDefault="005B1B5E" w:rsidP="005B1B5E">
      <w:pPr>
        <w:spacing w:after="0" w:line="240" w:lineRule="auto"/>
        <w:jc w:val="center"/>
      </w:pPr>
    </w:p>
    <w:p w14:paraId="46CD2DCB" w14:textId="66EFAE3D" w:rsidR="0090555B" w:rsidRDefault="009806CE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3" w:history="1">
        <w:r w:rsidR="0022627D" w:rsidRPr="00081775">
          <w:rPr>
            <w:rStyle w:val="Hyperlink"/>
            <w:rFonts w:ascii="Arial" w:hAnsi="Arial" w:cs="Arial"/>
            <w:sz w:val="28"/>
            <w:szCs w:val="28"/>
          </w:rPr>
          <w:t>https://www.tidytowns.ie/about-us/newsletters/</w:t>
        </w:r>
      </w:hyperlink>
      <w:r w:rsidR="0022627D">
        <w:rPr>
          <w:rFonts w:ascii="Arial" w:hAnsi="Arial" w:cs="Arial"/>
          <w:sz w:val="28"/>
          <w:szCs w:val="28"/>
        </w:rPr>
        <w:t>.</w:t>
      </w:r>
    </w:p>
    <w:p w14:paraId="44CB6A74" w14:textId="35F6E1ED" w:rsid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1D594A52" w14:textId="66039103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EFEBA" w14:textId="7D081A39" w:rsidR="005B1B5E" w:rsidRDefault="005B1B5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E88341" w14:textId="30BDB8AE" w:rsidR="00C713B9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A16EDC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lastRenderedPageBreak/>
        <w:t>Handbook</w:t>
      </w:r>
    </w:p>
    <w:p w14:paraId="7962C44C" w14:textId="338454F9" w:rsidR="00A16EDC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14:paraId="76BC993D" w14:textId="0B991F15" w:rsidR="00A16EDC" w:rsidRDefault="009806CE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  <w:hyperlink r:id="rId24" w:history="1">
        <w:r w:rsidR="00A16EDC" w:rsidRPr="00C43AE6">
          <w:rPr>
            <w:rStyle w:val="Hyperlink"/>
            <w:rFonts w:ascii="Arial" w:hAnsi="Arial" w:cs="Arial"/>
            <w:sz w:val="26"/>
            <w:szCs w:val="26"/>
          </w:rPr>
          <w:t>https://www.tidytowns.ie/competition/handbook/</w:t>
        </w:r>
      </w:hyperlink>
    </w:p>
    <w:p w14:paraId="0C4A32A9" w14:textId="6B52A55F" w:rsidR="00A16EDC" w:rsidRDefault="00A16EDC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5C9F2279" w14:textId="72DB8BDE" w:rsidR="00A16EDC" w:rsidRDefault="00F3643C" w:rsidP="00C713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River Clean Up - Boost for Community on Tulla</w:t>
      </w:r>
    </w:p>
    <w:p w14:paraId="6B91C845" w14:textId="3F2176B8" w:rsidR="00F3643C" w:rsidRDefault="00F3643C" w:rsidP="00F3643C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25" w:history="1">
        <w:r w:rsidRPr="0096223B">
          <w:rPr>
            <w:rStyle w:val="Hyperlink"/>
            <w:rFonts w:ascii="Arial" w:hAnsi="Arial" w:cs="Arial"/>
            <w:sz w:val="28"/>
            <w:szCs w:val="28"/>
          </w:rPr>
          <w:t>https://drive.google.com/drive/folders/1lZxPYN1el4TT5GSwdDeraYPol9hIU44G?usp=shar</w:t>
        </w:r>
      </w:hyperlink>
    </w:p>
    <w:p w14:paraId="3816C0C7" w14:textId="01D43987" w:rsidR="00F3643C" w:rsidRDefault="00F3643C" w:rsidP="00F3643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45AFAADD" w14:textId="5864BCAE" w:rsidR="00F3643C" w:rsidRDefault="00F3643C" w:rsidP="00F3643C">
      <w:pPr>
        <w:jc w:val="center"/>
        <w:rPr>
          <w:sz w:val="28"/>
          <w:szCs w:val="28"/>
        </w:rPr>
      </w:pPr>
      <w:hyperlink r:id="rId26" w:history="1">
        <w:r w:rsidRPr="0096223B">
          <w:rPr>
            <w:rStyle w:val="Hyperlink"/>
            <w:sz w:val="28"/>
            <w:szCs w:val="28"/>
          </w:rPr>
          <w:t>https://drive.google.com/file/d/1KtHg6fpuka0kH5KAA-dWb2sxTTD8Gors/view?usp=shar</w:t>
        </w:r>
      </w:hyperlink>
    </w:p>
    <w:p w14:paraId="2BA74138" w14:textId="4A7DCB4C" w:rsidR="00F3643C" w:rsidRDefault="00F3643C" w:rsidP="00F3643C">
      <w:pPr>
        <w:jc w:val="center"/>
        <w:rPr>
          <w:sz w:val="28"/>
          <w:szCs w:val="28"/>
        </w:rPr>
      </w:pPr>
    </w:p>
    <w:p w14:paraId="56ED0729" w14:textId="069455A7" w:rsidR="00F3643C" w:rsidRDefault="00F3643C" w:rsidP="00F364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Keep in Tou</w:t>
      </w:r>
      <w:r>
        <w:rPr>
          <w:b/>
          <w:bCs/>
          <w:sz w:val="32"/>
          <w:szCs w:val="32"/>
        </w:rPr>
        <w:t>ch</w:t>
      </w:r>
    </w:p>
    <w:p w14:paraId="03B10A05" w14:textId="1EBFB56F" w:rsidR="00F3643C" w:rsidRDefault="009806CE" w:rsidP="00F3643C">
      <w:pPr>
        <w:jc w:val="center"/>
        <w:rPr>
          <w:sz w:val="28"/>
          <w:szCs w:val="28"/>
        </w:rPr>
      </w:pPr>
      <w:hyperlink r:id="rId27" w:history="1">
        <w:r w:rsidRPr="0096223B">
          <w:rPr>
            <w:rStyle w:val="Hyperlink"/>
            <w:sz w:val="28"/>
            <w:szCs w:val="28"/>
          </w:rPr>
          <w:t>https://www.tidytowns.ie/about-us/newsletter</w:t>
        </w:r>
      </w:hyperlink>
    </w:p>
    <w:p w14:paraId="207CF276" w14:textId="3BA01441" w:rsidR="009806CE" w:rsidRDefault="009806CE" w:rsidP="00F3643C">
      <w:pPr>
        <w:jc w:val="center"/>
        <w:rPr>
          <w:sz w:val="28"/>
          <w:szCs w:val="28"/>
        </w:rPr>
      </w:pPr>
    </w:p>
    <w:p w14:paraId="0735CC8C" w14:textId="00D3ABB8" w:rsidR="009806CE" w:rsidRDefault="009806CE" w:rsidP="00F3643C">
      <w:pPr>
        <w:jc w:val="center"/>
        <w:rPr>
          <w:sz w:val="28"/>
          <w:szCs w:val="28"/>
        </w:rPr>
      </w:pPr>
      <w:hyperlink r:id="rId28" w:history="1">
        <w:r w:rsidRPr="0096223B">
          <w:rPr>
            <w:rStyle w:val="Hyperlink"/>
            <w:sz w:val="28"/>
            <w:szCs w:val="28"/>
          </w:rPr>
          <w:t>https://www.tidytowns.ie/reports</w:t>
        </w:r>
      </w:hyperlink>
    </w:p>
    <w:p w14:paraId="57839FB7" w14:textId="77777777" w:rsidR="009806CE" w:rsidRDefault="009806CE" w:rsidP="00F3643C">
      <w:pPr>
        <w:jc w:val="center"/>
        <w:rPr>
          <w:rStyle w:val="Hyperlink"/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9806CE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4237D"/>
    <w:multiLevelType w:val="hybridMultilevel"/>
    <w:tmpl w:val="55865FD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8"/>
  </w:num>
  <w:num w:numId="28">
    <w:abstractNumId w:val="23"/>
  </w:num>
  <w:num w:numId="29">
    <w:abstractNumId w:val="29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52FA1"/>
    <w:rsid w:val="00070551"/>
    <w:rsid w:val="0007697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962E9"/>
    <w:rsid w:val="001B2F57"/>
    <w:rsid w:val="001C245E"/>
    <w:rsid w:val="001E575F"/>
    <w:rsid w:val="00202CBE"/>
    <w:rsid w:val="00202D2A"/>
    <w:rsid w:val="00206775"/>
    <w:rsid w:val="00212414"/>
    <w:rsid w:val="002132A9"/>
    <w:rsid w:val="00221B94"/>
    <w:rsid w:val="002248CE"/>
    <w:rsid w:val="00224966"/>
    <w:rsid w:val="0022627D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A797C"/>
    <w:rsid w:val="002D212E"/>
    <w:rsid w:val="002D51BF"/>
    <w:rsid w:val="002F3A37"/>
    <w:rsid w:val="00307440"/>
    <w:rsid w:val="0031358B"/>
    <w:rsid w:val="003255F9"/>
    <w:rsid w:val="003261CB"/>
    <w:rsid w:val="00332BB4"/>
    <w:rsid w:val="0034097A"/>
    <w:rsid w:val="00343CC6"/>
    <w:rsid w:val="0037729D"/>
    <w:rsid w:val="00377F35"/>
    <w:rsid w:val="003800FE"/>
    <w:rsid w:val="003801C6"/>
    <w:rsid w:val="003860F4"/>
    <w:rsid w:val="003937D1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3F435D"/>
    <w:rsid w:val="00401F01"/>
    <w:rsid w:val="004054D9"/>
    <w:rsid w:val="0041128F"/>
    <w:rsid w:val="00414B2A"/>
    <w:rsid w:val="00421582"/>
    <w:rsid w:val="00430621"/>
    <w:rsid w:val="0044698E"/>
    <w:rsid w:val="00447913"/>
    <w:rsid w:val="00456572"/>
    <w:rsid w:val="00473B92"/>
    <w:rsid w:val="00473DBB"/>
    <w:rsid w:val="00493DBD"/>
    <w:rsid w:val="004A4E9E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43114"/>
    <w:rsid w:val="0055423C"/>
    <w:rsid w:val="0056728D"/>
    <w:rsid w:val="00567BE0"/>
    <w:rsid w:val="0058136E"/>
    <w:rsid w:val="005823C8"/>
    <w:rsid w:val="00585455"/>
    <w:rsid w:val="005928A6"/>
    <w:rsid w:val="005B1B5E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7AE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6CC9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094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4572"/>
    <w:rsid w:val="00796B65"/>
    <w:rsid w:val="007B16FB"/>
    <w:rsid w:val="007D2807"/>
    <w:rsid w:val="007D4006"/>
    <w:rsid w:val="007F4001"/>
    <w:rsid w:val="007F4845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56CA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0555B"/>
    <w:rsid w:val="00911F07"/>
    <w:rsid w:val="00913AA3"/>
    <w:rsid w:val="00923564"/>
    <w:rsid w:val="009256E2"/>
    <w:rsid w:val="00927386"/>
    <w:rsid w:val="00931A49"/>
    <w:rsid w:val="009552B5"/>
    <w:rsid w:val="0096025E"/>
    <w:rsid w:val="0097095E"/>
    <w:rsid w:val="00971EFB"/>
    <w:rsid w:val="009806CE"/>
    <w:rsid w:val="0098158A"/>
    <w:rsid w:val="00982090"/>
    <w:rsid w:val="00993F46"/>
    <w:rsid w:val="009A0366"/>
    <w:rsid w:val="009A7290"/>
    <w:rsid w:val="009B2B59"/>
    <w:rsid w:val="009B367C"/>
    <w:rsid w:val="009B5AD1"/>
    <w:rsid w:val="009B6407"/>
    <w:rsid w:val="009C0582"/>
    <w:rsid w:val="009C3E04"/>
    <w:rsid w:val="009D112A"/>
    <w:rsid w:val="009D711A"/>
    <w:rsid w:val="009D7185"/>
    <w:rsid w:val="009F6A43"/>
    <w:rsid w:val="00A03A6A"/>
    <w:rsid w:val="00A040FE"/>
    <w:rsid w:val="00A05EAA"/>
    <w:rsid w:val="00A16EDC"/>
    <w:rsid w:val="00A23F01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2945"/>
    <w:rsid w:val="00A84F1F"/>
    <w:rsid w:val="00A850B8"/>
    <w:rsid w:val="00A91DD0"/>
    <w:rsid w:val="00A91E4D"/>
    <w:rsid w:val="00A92E2A"/>
    <w:rsid w:val="00AA088C"/>
    <w:rsid w:val="00AA2897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0F59"/>
    <w:rsid w:val="00BF2F3A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0346"/>
    <w:rsid w:val="00C36AE7"/>
    <w:rsid w:val="00C50822"/>
    <w:rsid w:val="00C51D83"/>
    <w:rsid w:val="00C60DBF"/>
    <w:rsid w:val="00C62BE3"/>
    <w:rsid w:val="00C713B9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E6B45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42D58"/>
    <w:rsid w:val="00E64969"/>
    <w:rsid w:val="00E707FF"/>
    <w:rsid w:val="00E82E48"/>
    <w:rsid w:val="00E96E2D"/>
    <w:rsid w:val="00EA0325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643C"/>
    <w:rsid w:val="00F37683"/>
    <w:rsid w:val="00F42F36"/>
    <w:rsid w:val="00F438E2"/>
    <w:rsid w:val="00F46AA0"/>
    <w:rsid w:val="00F517F2"/>
    <w:rsid w:val="00F524BC"/>
    <w:rsid w:val="00F548CD"/>
    <w:rsid w:val="00F56B3C"/>
    <w:rsid w:val="00F64EF7"/>
    <w:rsid w:val="00F67A00"/>
    <w:rsid w:val="00F74E9D"/>
    <w:rsid w:val="00F775EB"/>
    <w:rsid w:val="00F800C1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9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F518.9AE4E7A0" TargetMode="External"/><Relationship Id="rId18" Type="http://schemas.openxmlformats.org/officeDocument/2006/relationships/image" Target="cid:image001.jpg@01D4F518.4BB39EB0" TargetMode="External"/><Relationship Id="rId26" Type="http://schemas.openxmlformats.org/officeDocument/2006/relationships/hyperlink" Target="https://drive.google.com/file/d/1KtHg6fpuka0kH5KAA-dWb2sxTTD8Gors/view?usp=sha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dytowns.ie" TargetMode="Externa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drive.google.com/drive/folders/1lZxPYN1el4TT5GSwdDeraYPol9hIU44G?usp=sh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www.tidytowns.ie/competition/handbook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tidytowns.ie/about-us/newsletters/" TargetMode="External"/><Relationship Id="rId28" Type="http://schemas.openxmlformats.org/officeDocument/2006/relationships/hyperlink" Target="https://www.tidytowns.ie/report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TidyTownsIr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OfficialSuperValuTidyTowns" TargetMode="External"/><Relationship Id="rId22" Type="http://schemas.openxmlformats.org/officeDocument/2006/relationships/hyperlink" Target="mailto:tidytowns@drcd.gov.ie" TargetMode="External"/><Relationship Id="rId27" Type="http://schemas.openxmlformats.org/officeDocument/2006/relationships/hyperlink" Target="https://www.tidytowns.ie/about-us/newslett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2022-02-24T12:00:26+00:00</_dlc_ExpireDate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25F3860-0A0B-4E21-B84E-438CCBD3876C}">
  <ds:schemaRefs>
    <ds:schemaRef ds:uri="http://purl.org/dc/terms/"/>
    <ds:schemaRef ds:uri="http://purl.org/dc/dcmitype/"/>
    <ds:schemaRef ds:uri="http://schemas.openxmlformats.org/package/2006/metadata/core-properties"/>
    <ds:schemaRef ds:uri="204a3e50-baab-4a14-aa8f-c7752a2c9cd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b9e5c46e-0c84-4bde-9122-a7cee49f8b1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54</cp:revision>
  <dcterms:created xsi:type="dcterms:W3CDTF">2020-12-04T10:44:00Z</dcterms:created>
  <dcterms:modified xsi:type="dcterms:W3CDTF">2021-11-24T12:00:00Z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8;#2020|c08ed375-5a5c-42b6-80a6-ddad75d58a8c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