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8BDEE06" w14:textId="34D305CA" w:rsidR="005B549F" w:rsidRDefault="00F90035" w:rsidP="00C9552D">
      <w:pPr>
        <w:spacing w:after="0" w:line="240" w:lineRule="auto"/>
        <w:jc w:val="right"/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iCs/>
          <w:noProof/>
          <w:sz w:val="28"/>
          <w:szCs w:val="28"/>
          <w:lang w:eastAsia="en-IE"/>
        </w:rPr>
        <w:drawing>
          <wp:anchor distT="0" distB="0" distL="114300" distR="114300" simplePos="0" relativeHeight="251658246" behindDoc="0" locked="0" layoutInCell="1" allowOverlap="1" wp14:anchorId="5A6EE3CB" wp14:editId="71849AE0">
            <wp:simplePos x="0" y="0"/>
            <wp:positionH relativeFrom="margin">
              <wp:posOffset>-146050</wp:posOffset>
            </wp:positionH>
            <wp:positionV relativeFrom="paragraph">
              <wp:posOffset>1905</wp:posOffset>
            </wp:positionV>
            <wp:extent cx="2694940" cy="1231265"/>
            <wp:effectExtent l="0" t="0" r="0" b="6985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0D657" w14:textId="12185C7D" w:rsidR="00C9552D" w:rsidRPr="00C9552D" w:rsidRDefault="00DE7978" w:rsidP="00C9552D">
      <w:pPr>
        <w:spacing w:after="0" w:line="240" w:lineRule="auto"/>
        <w:jc w:val="right"/>
        <w:rPr>
          <w:rFonts w:ascii="Arial" w:hAnsi="Arial" w:cs="Arial"/>
          <w:b/>
          <w:color w:val="00B0F0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58242" behindDoc="0" locked="0" layoutInCell="1" allowOverlap="1" wp14:anchorId="5CEC86E9" wp14:editId="622B7F06">
            <wp:simplePos x="0" y="0"/>
            <wp:positionH relativeFrom="column">
              <wp:posOffset>2735580</wp:posOffset>
            </wp:positionH>
            <wp:positionV relativeFrom="paragraph">
              <wp:posOffset>6985</wp:posOffset>
            </wp:positionV>
            <wp:extent cx="3544570" cy="3024505"/>
            <wp:effectExtent l="0" t="0" r="0" b="4445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34A9B" w14:textId="0360D4DE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66590EFF" w14:textId="302090CF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22E872F8" w14:textId="218426C2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6BB861DF" w14:textId="79818120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37804DF6" w14:textId="77777777" w:rsidR="00BA4F96" w:rsidRDefault="00BA4F96" w:rsidP="00AF652A">
      <w:pPr>
        <w:rPr>
          <w:rFonts w:ascii="Arial" w:hAnsi="Arial" w:cs="Arial"/>
          <w:sz w:val="28"/>
          <w:szCs w:val="28"/>
        </w:rPr>
      </w:pPr>
    </w:p>
    <w:p w14:paraId="6CEDE913" w14:textId="0B128694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48B4F35A" w14:textId="30C1D3DC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56E4E2F5" w14:textId="03BC66FE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71A48174" w14:textId="77777777" w:rsidR="00E33565" w:rsidRDefault="00E33565" w:rsidP="00CE60DC">
      <w:pPr>
        <w:jc w:val="center"/>
        <w:rPr>
          <w:rStyle w:val="Hyperlink"/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0642F56" w14:textId="77777777" w:rsidR="00E33565" w:rsidRDefault="00E33565" w:rsidP="00CE60DC">
      <w:pPr>
        <w:jc w:val="center"/>
        <w:rPr>
          <w:rStyle w:val="Hyperlink"/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54ADBB63" w14:textId="77777777" w:rsidR="00CE60DC" w:rsidRPr="00301EA8" w:rsidRDefault="00CE60DC" w:rsidP="00CE60DC">
      <w:pPr>
        <w:jc w:val="both"/>
        <w:rPr>
          <w:rFonts w:ascii="Helvetica" w:hAnsi="Helvetica"/>
          <w:color w:val="000000"/>
          <w:sz w:val="28"/>
          <w:szCs w:val="28"/>
        </w:rPr>
      </w:pP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F3430A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F3430A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F3430A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A3162D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A3162D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A3162D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52720A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52720A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52720A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913AA3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913AA3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913AA3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FD6D87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FD6D87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FD6D87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8256CA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8256CA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8256CA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EA0325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EA0325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EA0325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A82945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A82945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A82945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BF2F3A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BF2F3A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BF2F3A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90555B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90555B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90555B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414B2A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414B2A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414B2A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BF0F59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BF0F59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BF0F59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22627D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22627D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22627D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212414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212414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212414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9806CE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9806CE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9806CE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F83585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F83585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F83585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7E3A46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7E3A46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7E3A46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9249D9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9249D9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9249D9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9C4D2C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9C4D2C">
        <w:rPr>
          <w:rFonts w:ascii="Helvetica" w:hAnsi="Helvetica"/>
          <w:noProof/>
          <w:sz w:val="28"/>
          <w:szCs w:val="28"/>
          <w:lang w:eastAsia="en-IE"/>
        </w:rPr>
        <w:instrText xml:space="preserve"> </w:instrText>
      </w:r>
      <w:r w:rsidR="009C4D2C">
        <w:rPr>
          <w:rFonts w:ascii="Helvetica" w:hAnsi="Helvetica"/>
          <w:noProof/>
          <w:sz w:val="28"/>
          <w:szCs w:val="28"/>
          <w:lang w:eastAsia="en-IE"/>
        </w:rPr>
        <w:instrText>INCLUDEPICTURE  "cid:image001.jpg@01D4F518.9AE4E7A0" \* MERGEFORMATINET</w:instrText>
      </w:r>
      <w:r w:rsidR="009C4D2C">
        <w:rPr>
          <w:rFonts w:ascii="Helvetica" w:hAnsi="Helvetica"/>
          <w:noProof/>
          <w:sz w:val="28"/>
          <w:szCs w:val="28"/>
          <w:lang w:eastAsia="en-IE"/>
        </w:rPr>
        <w:instrText xml:space="preserve"> </w:instrText>
      </w:r>
      <w:r w:rsidR="009C4D2C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9C4D2C">
        <w:rPr>
          <w:rFonts w:ascii="Helvetica" w:hAnsi="Helvetica"/>
          <w:noProof/>
          <w:sz w:val="28"/>
          <w:szCs w:val="28"/>
          <w:lang w:eastAsia="en-IE"/>
        </w:rPr>
        <w:pict w14:anchorId="37F09E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0pt;visibility:visible">
            <v:imagedata r:id="rId12" r:href="rId13"/>
          </v:shape>
        </w:pict>
      </w:r>
      <w:r w:rsidR="009C4D2C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9249D9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7E3A46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F83585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9806CE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212414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22627D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BF0F59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414B2A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90555B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BF2F3A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A82945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EA0325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8256CA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FD6D87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913AA3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52720A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A3162D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F3430A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t xml:space="preserve">     </w:t>
      </w:r>
      <w:hyperlink r:id="rId14" w:history="1">
        <w:r w:rsidRPr="00301EA8">
          <w:rPr>
            <w:rStyle w:val="Hyperlink"/>
            <w:rFonts w:ascii="Arial" w:hAnsi="Arial" w:cs="Arial"/>
            <w:sz w:val="28"/>
            <w:szCs w:val="28"/>
          </w:rPr>
          <w:t>https://www.facebook.com/OfficialSuperValuTidyTowns</w:t>
        </w:r>
      </w:hyperlink>
      <w:r w:rsidRPr="00301EA8">
        <w:rPr>
          <w:rFonts w:ascii="Helvetica" w:hAnsi="Helvetica"/>
          <w:color w:val="000000"/>
          <w:sz w:val="28"/>
          <w:szCs w:val="28"/>
        </w:rPr>
        <w:t xml:space="preserve"> </w:t>
      </w:r>
    </w:p>
    <w:p w14:paraId="27FABAE7" w14:textId="77777777" w:rsidR="00CE60DC" w:rsidRPr="00301EA8" w:rsidRDefault="00CE60DC" w:rsidP="00CE60DC">
      <w:pPr>
        <w:jc w:val="both"/>
        <w:rPr>
          <w:rStyle w:val="Hyperlink"/>
          <w:rFonts w:ascii="Arial" w:hAnsi="Arial" w:cs="Arial"/>
          <w:sz w:val="28"/>
          <w:szCs w:val="28"/>
        </w:rPr>
      </w:pPr>
      <w:r w:rsidRPr="008F69FA">
        <w:rPr>
          <w:rFonts w:ascii="Arial" w:hAnsi="Arial" w:cs="Arial"/>
          <w:bCs/>
          <w:noProof/>
          <w:sz w:val="32"/>
          <w:szCs w:val="32"/>
          <w:lang w:eastAsia="en-IE"/>
        </w:rPr>
        <w:drawing>
          <wp:anchor distT="0" distB="0" distL="114300" distR="114300" simplePos="0" relativeHeight="251661318" behindDoc="0" locked="0" layoutInCell="1" allowOverlap="1" wp14:anchorId="4AB6C1A9" wp14:editId="60305240">
            <wp:simplePos x="0" y="0"/>
            <wp:positionH relativeFrom="margin">
              <wp:posOffset>4552775</wp:posOffset>
            </wp:positionH>
            <wp:positionV relativeFrom="paragraph">
              <wp:posOffset>78653</wp:posOffset>
            </wp:positionV>
            <wp:extent cx="1842135" cy="1131570"/>
            <wp:effectExtent l="0" t="0" r="5715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1EA8">
        <w:rPr>
          <w:rFonts w:ascii="Helvetica" w:hAnsi="Helvetica"/>
          <w:noProof/>
          <w:sz w:val="28"/>
          <w:szCs w:val="28"/>
          <w:lang w:eastAsia="en-IE"/>
        </w:rPr>
        <w:drawing>
          <wp:inline distT="0" distB="0" distL="0" distR="0" wp14:anchorId="38D043A2" wp14:editId="28BF6449">
            <wp:extent cx="374650" cy="301802"/>
            <wp:effectExtent l="0" t="0" r="6350" b="3175"/>
            <wp:docPr id="29" name="Picture 29" descr="Description: Description: Description: https://encrypted-tbn2.gstatic.com/images?q=tbn:ANd9GcTn6e_yvEEKZGqngkOvFQKXiE5grEl9MBv8f3BIJGAnDVia4IA6BMWDw64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4038299977Picture 2" descr="Description: Description: Description: https://encrypted-tbn2.gstatic.com/images?q=tbn:ANd9GcTn6e_yvEEKZGqngkOvFQKXiE5grEl9MBv8f3BIJGAnDVia4IA6BMWDw64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4" cy="33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EA8">
        <w:rPr>
          <w:rFonts w:ascii="Helvetica" w:hAnsi="Helvetica"/>
          <w:color w:val="000000"/>
          <w:sz w:val="28"/>
          <w:szCs w:val="28"/>
        </w:rPr>
        <w:t> </w:t>
      </w:r>
      <w:r w:rsidRPr="00301EA8">
        <w:rPr>
          <w:rFonts w:ascii="Arial" w:hAnsi="Arial" w:cs="Arial"/>
          <w:color w:val="000000"/>
          <w:sz w:val="28"/>
          <w:szCs w:val="28"/>
        </w:rPr>
        <w:t>  </w:t>
      </w:r>
      <w:hyperlink r:id="rId19" w:tgtFrame="_blank" w:history="1">
        <w:r w:rsidRPr="00301EA8">
          <w:rPr>
            <w:rStyle w:val="Hyperlink"/>
            <w:rFonts w:ascii="Arial" w:hAnsi="Arial" w:cs="Arial"/>
            <w:sz w:val="28"/>
            <w:szCs w:val="28"/>
          </w:rPr>
          <w:t>https://twitter.com/TidyTownsIre</w:t>
        </w:r>
      </w:hyperlink>
      <w:r w:rsidRPr="00301EA8">
        <w:rPr>
          <w:rStyle w:val="Hyperlink"/>
          <w:rFonts w:ascii="Arial" w:hAnsi="Arial" w:cs="Arial"/>
          <w:sz w:val="28"/>
          <w:szCs w:val="28"/>
        </w:rPr>
        <w:t xml:space="preserve">  </w:t>
      </w:r>
    </w:p>
    <w:p w14:paraId="58E10602" w14:textId="77777777" w:rsidR="00CE60DC" w:rsidRPr="00301EA8" w:rsidRDefault="00CE60DC" w:rsidP="00CE60DC">
      <w:pPr>
        <w:jc w:val="both"/>
        <w:rPr>
          <w:sz w:val="28"/>
          <w:szCs w:val="28"/>
        </w:rPr>
      </w:pPr>
      <w:r w:rsidRPr="00301EA8">
        <w:rPr>
          <w:rStyle w:val="Hyperlink"/>
          <w:rFonts w:ascii="Arial" w:hAnsi="Arial" w:cs="Arial"/>
          <w:noProof/>
          <w:sz w:val="28"/>
          <w:szCs w:val="28"/>
          <w:u w:val="none"/>
          <w:lang w:eastAsia="en-IE"/>
        </w:rPr>
        <w:drawing>
          <wp:anchor distT="0" distB="0" distL="114300" distR="114300" simplePos="0" relativeHeight="251660294" behindDoc="0" locked="0" layoutInCell="1" allowOverlap="1" wp14:anchorId="51771478" wp14:editId="6059122A">
            <wp:simplePos x="0" y="0"/>
            <wp:positionH relativeFrom="margin">
              <wp:posOffset>36416</wp:posOffset>
            </wp:positionH>
            <wp:positionV relativeFrom="paragraph">
              <wp:posOffset>43815</wp:posOffset>
            </wp:positionV>
            <wp:extent cx="445135" cy="445135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06F9D" w14:textId="77777777" w:rsidR="00CE60DC" w:rsidRPr="00301EA8" w:rsidRDefault="009C4D2C" w:rsidP="00CE60DC">
      <w:pPr>
        <w:jc w:val="both"/>
        <w:rPr>
          <w:rStyle w:val="Hyperlink"/>
          <w:rFonts w:ascii="Arial" w:hAnsi="Arial" w:cs="Arial"/>
          <w:sz w:val="28"/>
          <w:szCs w:val="28"/>
        </w:rPr>
      </w:pPr>
      <w:hyperlink r:id="rId21" w:history="1">
        <w:r w:rsidR="00CE60DC" w:rsidRPr="00301EA8">
          <w:rPr>
            <w:rStyle w:val="Hyperlink"/>
            <w:rFonts w:ascii="Arial" w:hAnsi="Arial" w:cs="Arial"/>
            <w:sz w:val="28"/>
            <w:szCs w:val="28"/>
          </w:rPr>
          <w:t>https://www.tidytowns.ie</w:t>
        </w:r>
      </w:hyperlink>
      <w:r w:rsidR="00CE60DC" w:rsidRPr="00301EA8">
        <w:rPr>
          <w:rStyle w:val="Hyperlink"/>
          <w:rFonts w:ascii="Arial" w:hAnsi="Arial" w:cs="Arial"/>
          <w:sz w:val="28"/>
          <w:szCs w:val="28"/>
        </w:rPr>
        <w:t xml:space="preserve"> </w:t>
      </w:r>
      <w:r w:rsidR="00CE60DC">
        <w:rPr>
          <w:rStyle w:val="Hyperlink"/>
          <w:rFonts w:ascii="Arial" w:hAnsi="Arial" w:cs="Arial"/>
          <w:sz w:val="28"/>
          <w:szCs w:val="28"/>
        </w:rPr>
        <w:t xml:space="preserve"> </w:t>
      </w:r>
    </w:p>
    <w:p w14:paraId="4F7789DC" w14:textId="2F33C2BD" w:rsidR="00CE60DC" w:rsidRDefault="00CE60DC" w:rsidP="00CE60DC">
      <w:pPr>
        <w:jc w:val="center"/>
        <w:rPr>
          <w:rFonts w:ascii="Arial" w:hAnsi="Arial" w:cs="Arial"/>
          <w:b/>
          <w:sz w:val="36"/>
          <w:szCs w:val="36"/>
        </w:rPr>
      </w:pPr>
    </w:p>
    <w:p w14:paraId="6FC2896D" w14:textId="3D715236" w:rsidR="003800FE" w:rsidRDefault="003800FE" w:rsidP="00CE60DC">
      <w:pPr>
        <w:jc w:val="center"/>
        <w:rPr>
          <w:rFonts w:ascii="Arial" w:hAnsi="Arial" w:cs="Arial"/>
          <w:b/>
          <w:sz w:val="36"/>
          <w:szCs w:val="36"/>
        </w:rPr>
      </w:pPr>
    </w:p>
    <w:p w14:paraId="0F40F287" w14:textId="77777777" w:rsidR="003800FE" w:rsidRDefault="003800FE" w:rsidP="00CE60DC">
      <w:pPr>
        <w:jc w:val="center"/>
        <w:rPr>
          <w:rFonts w:ascii="Arial" w:hAnsi="Arial" w:cs="Arial"/>
          <w:b/>
          <w:sz w:val="36"/>
          <w:szCs w:val="36"/>
        </w:rPr>
      </w:pPr>
    </w:p>
    <w:p w14:paraId="32784BC5" w14:textId="626EADE1" w:rsidR="00747D03" w:rsidRDefault="00747D03" w:rsidP="00CE60DC">
      <w:pPr>
        <w:jc w:val="center"/>
        <w:rPr>
          <w:rStyle w:val="Hyperlink"/>
          <w:rFonts w:ascii="Arial" w:hAnsi="Arial" w:cs="Arial"/>
          <w:sz w:val="28"/>
          <w:szCs w:val="28"/>
        </w:rPr>
      </w:pPr>
    </w:p>
    <w:p w14:paraId="043D51F9" w14:textId="1FFC4131" w:rsidR="00747D03" w:rsidRDefault="00747D03" w:rsidP="00CE60DC">
      <w:pPr>
        <w:jc w:val="center"/>
        <w:rPr>
          <w:rStyle w:val="Hyperlink"/>
          <w:rFonts w:ascii="Arial" w:hAnsi="Arial" w:cs="Arial"/>
          <w:sz w:val="26"/>
          <w:szCs w:val="26"/>
        </w:rPr>
      </w:pPr>
    </w:p>
    <w:p w14:paraId="2B5DA894" w14:textId="07603515" w:rsidR="00747D03" w:rsidRDefault="00747D03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Tidytown email</w:t>
      </w:r>
    </w:p>
    <w:p w14:paraId="10E1280B" w14:textId="7E26DE40" w:rsidR="00747D03" w:rsidRDefault="009C4D2C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2" w:history="1">
        <w:r w:rsidR="00747D03" w:rsidRPr="000C4681">
          <w:rPr>
            <w:rStyle w:val="Hyperlink"/>
            <w:rFonts w:ascii="Arial" w:hAnsi="Arial" w:cs="Arial"/>
            <w:sz w:val="26"/>
            <w:szCs w:val="26"/>
          </w:rPr>
          <w:t>tidytowns@drcd.gov.ie</w:t>
        </w:r>
      </w:hyperlink>
      <w:r w:rsidR="00747D03" w:rsidRPr="000C4681">
        <w:rPr>
          <w:rStyle w:val="Hyperlink"/>
          <w:rFonts w:ascii="Arial" w:hAnsi="Arial" w:cs="Arial"/>
          <w:sz w:val="26"/>
          <w:szCs w:val="26"/>
        </w:rPr>
        <w:t xml:space="preserve">   </w:t>
      </w:r>
    </w:p>
    <w:p w14:paraId="4117142B" w14:textId="77777777" w:rsidR="005B1B5E" w:rsidRPr="00FD6D87" w:rsidRDefault="005B1B5E" w:rsidP="005B1B5E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FD6D87">
        <w:rPr>
          <w:b/>
          <w:sz w:val="44"/>
          <w:szCs w:val="44"/>
          <w:u w:val="single"/>
        </w:rPr>
        <w:t>Newsletter</w:t>
      </w:r>
    </w:p>
    <w:p w14:paraId="2D6D9D06" w14:textId="77777777" w:rsidR="005B1B5E" w:rsidRDefault="005B1B5E" w:rsidP="005B1B5E">
      <w:pPr>
        <w:spacing w:after="0" w:line="240" w:lineRule="auto"/>
        <w:jc w:val="center"/>
      </w:pPr>
    </w:p>
    <w:p w14:paraId="32972CBC" w14:textId="77777777" w:rsidR="005B1B5E" w:rsidRDefault="005B1B5E" w:rsidP="005B1B5E">
      <w:pPr>
        <w:spacing w:after="0" w:line="240" w:lineRule="auto"/>
        <w:jc w:val="center"/>
      </w:pPr>
    </w:p>
    <w:p w14:paraId="46CD2DCB" w14:textId="66EFAE3D" w:rsidR="0090555B" w:rsidRDefault="009C4D2C" w:rsidP="005B1B5E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  <w:lang w:val="en-US"/>
        </w:rPr>
      </w:pPr>
      <w:hyperlink r:id="rId23" w:history="1">
        <w:r w:rsidR="0022627D" w:rsidRPr="00081775">
          <w:rPr>
            <w:rStyle w:val="Hyperlink"/>
            <w:rFonts w:ascii="Arial" w:hAnsi="Arial" w:cs="Arial"/>
            <w:sz w:val="28"/>
            <w:szCs w:val="28"/>
          </w:rPr>
          <w:t>https://www.tidytowns.ie/about-us/newsletters/</w:t>
        </w:r>
      </w:hyperlink>
      <w:r w:rsidR="0022627D">
        <w:rPr>
          <w:rFonts w:ascii="Arial" w:hAnsi="Arial" w:cs="Arial"/>
          <w:sz w:val="28"/>
          <w:szCs w:val="28"/>
        </w:rPr>
        <w:t>.</w:t>
      </w:r>
    </w:p>
    <w:p w14:paraId="44CB6A74" w14:textId="35F6E1ED" w:rsidR="0090555B" w:rsidRDefault="0090555B" w:rsidP="005B1B5E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  <w:lang w:val="en-US"/>
        </w:rPr>
      </w:pPr>
    </w:p>
    <w:p w14:paraId="1D594A52" w14:textId="66039103" w:rsidR="00747D03" w:rsidRDefault="00747D03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DEFEBA" w14:textId="7D081A39" w:rsidR="005B1B5E" w:rsidRDefault="005B1B5E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E88341" w14:textId="30BDB8AE" w:rsidR="00C713B9" w:rsidRDefault="00A16EDC" w:rsidP="00C713B9">
      <w:pPr>
        <w:jc w:val="center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  <w:r w:rsidRPr="00A16EDC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lastRenderedPageBreak/>
        <w:t>Handbook</w:t>
      </w:r>
    </w:p>
    <w:p w14:paraId="7962C44C" w14:textId="338454F9" w:rsidR="00A16EDC" w:rsidRDefault="00A16EDC" w:rsidP="00C713B9">
      <w:pPr>
        <w:jc w:val="center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</w:p>
    <w:p w14:paraId="76BC993D" w14:textId="6B5BF1A2" w:rsidR="00A16EDC" w:rsidRDefault="009C4D2C" w:rsidP="00C713B9">
      <w:pPr>
        <w:jc w:val="center"/>
        <w:rPr>
          <w:rStyle w:val="Hyperlink"/>
          <w:rFonts w:ascii="Arial" w:hAnsi="Arial" w:cs="Arial"/>
          <w:sz w:val="26"/>
          <w:szCs w:val="26"/>
        </w:rPr>
      </w:pPr>
      <w:hyperlink r:id="rId24" w:history="1">
        <w:r w:rsidR="00A16EDC" w:rsidRPr="00C43AE6">
          <w:rPr>
            <w:rStyle w:val="Hyperlink"/>
            <w:rFonts w:ascii="Arial" w:hAnsi="Arial" w:cs="Arial"/>
            <w:sz w:val="26"/>
            <w:szCs w:val="26"/>
          </w:rPr>
          <w:t>https://www.tidytowns.ie/competition/handbook/</w:t>
        </w:r>
      </w:hyperlink>
    </w:p>
    <w:p w14:paraId="4151C2D2" w14:textId="71B1AB20" w:rsidR="009C0FF2" w:rsidRDefault="009C0FF2" w:rsidP="00C713B9">
      <w:pPr>
        <w:jc w:val="center"/>
        <w:rPr>
          <w:rStyle w:val="Hyperlink"/>
          <w:rFonts w:ascii="Arial" w:hAnsi="Arial" w:cs="Arial"/>
          <w:sz w:val="26"/>
          <w:szCs w:val="26"/>
        </w:rPr>
      </w:pPr>
    </w:p>
    <w:p w14:paraId="47FEE189" w14:textId="4E0F0278" w:rsidR="009C0FF2" w:rsidRDefault="009C0FF2" w:rsidP="00C713B9">
      <w:pPr>
        <w:jc w:val="center"/>
        <w:rPr>
          <w:rFonts w:ascii="Arial" w:hAnsi="Arial" w:cs="Arial"/>
          <w:sz w:val="28"/>
          <w:szCs w:val="28"/>
        </w:rPr>
      </w:pPr>
      <w:hyperlink r:id="rId25" w:history="1">
        <w:r w:rsidRPr="00B91003">
          <w:rPr>
            <w:rStyle w:val="Hyperlink"/>
            <w:rFonts w:ascii="Arial" w:hAnsi="Arial" w:cs="Arial"/>
            <w:sz w:val="28"/>
            <w:szCs w:val="28"/>
          </w:rPr>
          <w:t>www.supervalu.ie</w:t>
        </w:r>
      </w:hyperlink>
    </w:p>
    <w:p w14:paraId="30DE82FF" w14:textId="6F528050" w:rsidR="009C0FF2" w:rsidRDefault="009C0FF2" w:rsidP="00C713B9">
      <w:pPr>
        <w:jc w:val="center"/>
        <w:rPr>
          <w:rFonts w:ascii="Arial" w:hAnsi="Arial" w:cs="Arial"/>
          <w:sz w:val="28"/>
          <w:szCs w:val="28"/>
        </w:rPr>
      </w:pPr>
    </w:p>
    <w:p w14:paraId="1D33C8D0" w14:textId="0F3D457B" w:rsidR="009C0FF2" w:rsidRDefault="009C0FF2" w:rsidP="009C0FF2">
      <w:pPr>
        <w:spacing w:after="0" w:line="240" w:lineRule="auto"/>
        <w:jc w:val="center"/>
        <w:rPr>
          <w:rFonts w:ascii="Arial" w:hAnsi="Arial" w:cs="Arial"/>
          <w:b/>
          <w:bCs/>
          <w:color w:val="7030A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7030A0"/>
          <w:sz w:val="36"/>
          <w:szCs w:val="36"/>
          <w:u w:val="single"/>
        </w:rPr>
        <w:t>Sustainable Development Goals (SDG’s)</w:t>
      </w:r>
    </w:p>
    <w:p w14:paraId="3C9F41B2" w14:textId="44A8247A" w:rsidR="009C0FF2" w:rsidRDefault="009C0FF2" w:rsidP="009C0FF2">
      <w:pPr>
        <w:spacing w:after="0" w:line="240" w:lineRule="auto"/>
        <w:jc w:val="center"/>
        <w:rPr>
          <w:rFonts w:ascii="Arial" w:hAnsi="Arial" w:cs="Arial"/>
          <w:b/>
          <w:bCs/>
          <w:color w:val="7030A0"/>
          <w:sz w:val="36"/>
          <w:szCs w:val="36"/>
          <w:u w:val="single"/>
        </w:rPr>
      </w:pPr>
    </w:p>
    <w:p w14:paraId="018C3BDC" w14:textId="77777777" w:rsidR="009C0FF2" w:rsidRDefault="009C0FF2" w:rsidP="009C0FF2">
      <w:pPr>
        <w:spacing w:after="0" w:line="240" w:lineRule="auto"/>
        <w:jc w:val="center"/>
        <w:rPr>
          <w:rFonts w:ascii="Arial" w:hAnsi="Arial" w:cs="Arial"/>
          <w:b/>
          <w:bCs/>
          <w:color w:val="7030A0"/>
          <w:sz w:val="36"/>
          <w:szCs w:val="36"/>
          <w:u w:val="single"/>
        </w:rPr>
      </w:pPr>
    </w:p>
    <w:p w14:paraId="3FCC2F0E" w14:textId="0D40B5C6" w:rsidR="009C0FF2" w:rsidRDefault="009C0FF2" w:rsidP="009C0FF2">
      <w:pPr>
        <w:spacing w:after="0" w:line="240" w:lineRule="auto"/>
        <w:jc w:val="both"/>
        <w:rPr>
          <w:rStyle w:val="Hyperlink"/>
          <w:rFonts w:ascii="Arial" w:hAnsi="Arial" w:cs="Arial"/>
          <w:bCs/>
          <w:sz w:val="28"/>
          <w:szCs w:val="28"/>
        </w:rPr>
      </w:pPr>
      <w:hyperlink r:id="rId26" w:history="1">
        <w:r w:rsidRPr="00ED36A3">
          <w:rPr>
            <w:rStyle w:val="Hyperlink"/>
            <w:rFonts w:ascii="Arial" w:hAnsi="Arial" w:cs="Arial"/>
            <w:bCs/>
            <w:sz w:val="28"/>
            <w:szCs w:val="28"/>
          </w:rPr>
          <w:t>https://sustainabledevelopment.un.org/post2015/transformingourworld/publication</w:t>
        </w:r>
      </w:hyperlink>
    </w:p>
    <w:p w14:paraId="068A31A5" w14:textId="7E9F29B4" w:rsidR="009C0FF2" w:rsidRDefault="009C0FF2" w:rsidP="009C0FF2">
      <w:pPr>
        <w:spacing w:after="0" w:line="240" w:lineRule="auto"/>
        <w:jc w:val="both"/>
        <w:rPr>
          <w:rStyle w:val="Hyperlink"/>
          <w:rFonts w:ascii="Arial" w:hAnsi="Arial" w:cs="Arial"/>
          <w:bCs/>
          <w:sz w:val="28"/>
          <w:szCs w:val="28"/>
        </w:rPr>
      </w:pPr>
    </w:p>
    <w:p w14:paraId="3B0FE962" w14:textId="3AA1E4ED" w:rsidR="009C0FF2" w:rsidRDefault="009C0FF2" w:rsidP="009C0FF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55C3E18E" w14:textId="748D984D" w:rsidR="00DE57A2" w:rsidRDefault="00DE57A2" w:rsidP="00DE57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IE"/>
        </w:rPr>
        <w:drawing>
          <wp:anchor distT="0" distB="0" distL="114300" distR="114300" simplePos="0" relativeHeight="251663366" behindDoc="0" locked="0" layoutInCell="1" allowOverlap="1" wp14:anchorId="20D72276" wp14:editId="7851C8B4">
            <wp:simplePos x="0" y="0"/>
            <wp:positionH relativeFrom="margin">
              <wp:align>right</wp:align>
            </wp:positionH>
            <wp:positionV relativeFrom="paragraph">
              <wp:posOffset>61595</wp:posOffset>
            </wp:positionV>
            <wp:extent cx="3557905" cy="461010"/>
            <wp:effectExtent l="0" t="0" r="4445" b="0"/>
            <wp:wrapSquare wrapText="bothSides"/>
            <wp:docPr id="18445" name="Picture 18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8" w:history="1">
        <w:r w:rsidRPr="008E441B">
          <w:rPr>
            <w:rStyle w:val="Hyperlink"/>
            <w:rFonts w:ascii="Arial" w:hAnsi="Arial" w:cs="Arial"/>
            <w:sz w:val="28"/>
            <w:szCs w:val="28"/>
          </w:rPr>
          <w:t>https://sdgs.un.org/goals</w:t>
        </w:r>
      </w:hyperlink>
    </w:p>
    <w:p w14:paraId="56B0E338" w14:textId="77777777" w:rsidR="00DE57A2" w:rsidRDefault="00DE57A2" w:rsidP="00DE57A2">
      <w:pPr>
        <w:rPr>
          <w:rFonts w:ascii="Arial" w:hAnsi="Arial" w:cs="Arial"/>
          <w:sz w:val="28"/>
          <w:szCs w:val="28"/>
        </w:rPr>
      </w:pPr>
      <w:hyperlink r:id="rId29" w:history="1">
        <w:r w:rsidRPr="008E441B">
          <w:rPr>
            <w:rStyle w:val="Hyperlink"/>
            <w:rFonts w:ascii="Arial" w:hAnsi="Arial" w:cs="Arial"/>
            <w:sz w:val="28"/>
            <w:szCs w:val="28"/>
          </w:rPr>
          <w:t>https://irelandsdg.geohive.ie/</w:t>
        </w:r>
      </w:hyperlink>
    </w:p>
    <w:p w14:paraId="5B09C4FE" w14:textId="7718A600" w:rsidR="00DE57A2" w:rsidRDefault="00DE57A2" w:rsidP="00DE57A2">
      <w:pPr>
        <w:rPr>
          <w:rStyle w:val="Hyperlink"/>
          <w:rFonts w:ascii="Arial" w:hAnsi="Arial" w:cs="Arial"/>
          <w:sz w:val="28"/>
          <w:szCs w:val="28"/>
        </w:rPr>
      </w:pPr>
      <w:hyperlink r:id="rId30" w:history="1">
        <w:r w:rsidRPr="008E441B">
          <w:rPr>
            <w:rStyle w:val="Hyperlink"/>
            <w:rFonts w:ascii="Arial" w:hAnsi="Arial" w:cs="Arial"/>
            <w:sz w:val="28"/>
            <w:szCs w:val="28"/>
          </w:rPr>
          <w:t>www.tidytowns.ie/about-us/newsletters</w:t>
        </w:r>
      </w:hyperlink>
    </w:p>
    <w:p w14:paraId="07A53ABA" w14:textId="68CA9443" w:rsidR="00DE57A2" w:rsidRDefault="00DE57A2" w:rsidP="00DE57A2">
      <w:pPr>
        <w:rPr>
          <w:rStyle w:val="Hyperlink"/>
          <w:rFonts w:ascii="Arial" w:hAnsi="Arial" w:cs="Arial"/>
          <w:sz w:val="28"/>
          <w:szCs w:val="28"/>
        </w:rPr>
      </w:pPr>
    </w:p>
    <w:p w14:paraId="3EA6AC00" w14:textId="77777777" w:rsidR="00DE57A2" w:rsidRDefault="00DE57A2" w:rsidP="00DE57A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6FD83DB3" w14:textId="77777777" w:rsidR="00DE57A2" w:rsidRDefault="00DE57A2" w:rsidP="009C0FF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1735FD3C" w14:textId="77777777" w:rsidR="009C0FF2" w:rsidRDefault="009C0FF2" w:rsidP="009C0FF2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4B117B2B" w14:textId="77777777" w:rsidR="009C0FF2" w:rsidRDefault="009C0FF2" w:rsidP="009C0FF2">
      <w:pPr>
        <w:jc w:val="center"/>
        <w:rPr>
          <w:rStyle w:val="Hyperlink"/>
          <w:rFonts w:ascii="Arial" w:hAnsi="Arial" w:cs="Arial"/>
          <w:sz w:val="26"/>
          <w:szCs w:val="26"/>
        </w:rPr>
      </w:pPr>
    </w:p>
    <w:p w14:paraId="4A9FEB2B" w14:textId="77777777" w:rsidR="00B61F99" w:rsidRDefault="00B61F99" w:rsidP="00A04581">
      <w:pPr>
        <w:spacing w:line="240" w:lineRule="auto"/>
        <w:jc w:val="center"/>
        <w:rPr>
          <w:rStyle w:val="Hyperlink"/>
          <w:rFonts w:ascii="Arial" w:hAnsi="Arial" w:cs="Arial"/>
          <w:sz w:val="26"/>
          <w:szCs w:val="26"/>
        </w:rPr>
      </w:pPr>
    </w:p>
    <w:p w14:paraId="2723D9EF" w14:textId="77777777" w:rsidR="00385C5E" w:rsidRPr="00387B34" w:rsidRDefault="00385C5E" w:rsidP="00385C5E">
      <w:pPr>
        <w:jc w:val="center"/>
        <w:rPr>
          <w:rFonts w:ascii="Arial" w:hAnsi="Arial" w:cs="Arial"/>
          <w:color w:val="002060"/>
          <w:sz w:val="28"/>
          <w:szCs w:val="28"/>
        </w:rPr>
      </w:pPr>
    </w:p>
    <w:p w14:paraId="62971822" w14:textId="5985CC6E" w:rsidR="00947D68" w:rsidRDefault="00947D68" w:rsidP="00947D68">
      <w:pPr>
        <w:jc w:val="center"/>
        <w:rPr>
          <w:rFonts w:ascii="Arial" w:hAnsi="Arial" w:cs="Arial"/>
          <w:color w:val="0563C1" w:themeColor="hyperlink"/>
          <w:sz w:val="28"/>
          <w:szCs w:val="28"/>
          <w:u w:val="single"/>
          <w:lang w:val="en"/>
        </w:rPr>
      </w:pPr>
    </w:p>
    <w:sectPr w:rsidR="00947D68" w:rsidSect="00022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2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00"/>
      <w:numFmt w:val="upperRoman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7" w15:restartNumberingAfterBreak="0">
    <w:nsid w:val="00000013"/>
    <w:multiLevelType w:val="multilevel"/>
    <w:tmpl w:val="894EE88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8" w15:restartNumberingAfterBreak="0">
    <w:nsid w:val="00000015"/>
    <w:multiLevelType w:val="multilevel"/>
    <w:tmpl w:val="894EE887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9" w15:restartNumberingAfterBreak="0">
    <w:nsid w:val="00000019"/>
    <w:multiLevelType w:val="multilevel"/>
    <w:tmpl w:val="894EE88B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0" w15:restartNumberingAfterBreak="0">
    <w:nsid w:val="0000001F"/>
    <w:multiLevelType w:val="multilevel"/>
    <w:tmpl w:val="894EE891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1" w15:restartNumberingAfterBreak="0">
    <w:nsid w:val="00000021"/>
    <w:multiLevelType w:val="multilevel"/>
    <w:tmpl w:val="894EE89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2" w15:restartNumberingAfterBreak="0">
    <w:nsid w:val="0B171B81"/>
    <w:multiLevelType w:val="hybridMultilevel"/>
    <w:tmpl w:val="B4F0D6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0C63D0"/>
    <w:multiLevelType w:val="hybridMultilevel"/>
    <w:tmpl w:val="F42831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14237D"/>
    <w:multiLevelType w:val="hybridMultilevel"/>
    <w:tmpl w:val="55865FD4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3AE5AA8"/>
    <w:multiLevelType w:val="hybridMultilevel"/>
    <w:tmpl w:val="44D056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E1166"/>
    <w:multiLevelType w:val="hybridMultilevel"/>
    <w:tmpl w:val="718ED0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B16DD"/>
    <w:multiLevelType w:val="hybridMultilevel"/>
    <w:tmpl w:val="9392C3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532CE"/>
    <w:multiLevelType w:val="hybridMultilevel"/>
    <w:tmpl w:val="E7CC4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27567"/>
    <w:multiLevelType w:val="hybridMultilevel"/>
    <w:tmpl w:val="967239B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87703"/>
    <w:multiLevelType w:val="hybridMultilevel"/>
    <w:tmpl w:val="E996E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25"/>
  </w:num>
  <w:num w:numId="4">
    <w:abstractNumId w:val="2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8"/>
  </w:num>
  <w:num w:numId="28">
    <w:abstractNumId w:val="23"/>
  </w:num>
  <w:num w:numId="29">
    <w:abstractNumId w:val="29"/>
  </w:num>
  <w:num w:numId="30">
    <w:abstractNumId w:val="2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A4"/>
    <w:rsid w:val="00022482"/>
    <w:rsid w:val="000330C7"/>
    <w:rsid w:val="000336F4"/>
    <w:rsid w:val="00041AA5"/>
    <w:rsid w:val="000421C1"/>
    <w:rsid w:val="00043C63"/>
    <w:rsid w:val="00044EE4"/>
    <w:rsid w:val="00052FA1"/>
    <w:rsid w:val="00070551"/>
    <w:rsid w:val="00076971"/>
    <w:rsid w:val="000944DA"/>
    <w:rsid w:val="000A5788"/>
    <w:rsid w:val="000C0EBE"/>
    <w:rsid w:val="000C5279"/>
    <w:rsid w:val="000E61DD"/>
    <w:rsid w:val="00103D06"/>
    <w:rsid w:val="00106E14"/>
    <w:rsid w:val="001120C1"/>
    <w:rsid w:val="00114262"/>
    <w:rsid w:val="00125018"/>
    <w:rsid w:val="00126AEB"/>
    <w:rsid w:val="00126D1F"/>
    <w:rsid w:val="001334F0"/>
    <w:rsid w:val="00136965"/>
    <w:rsid w:val="00137175"/>
    <w:rsid w:val="00137A5E"/>
    <w:rsid w:val="00146AAC"/>
    <w:rsid w:val="00150AC2"/>
    <w:rsid w:val="0015529A"/>
    <w:rsid w:val="001657DB"/>
    <w:rsid w:val="001767B5"/>
    <w:rsid w:val="001930A4"/>
    <w:rsid w:val="001962E9"/>
    <w:rsid w:val="001B2F57"/>
    <w:rsid w:val="001C245E"/>
    <w:rsid w:val="001E575F"/>
    <w:rsid w:val="00202CBE"/>
    <w:rsid w:val="00202D2A"/>
    <w:rsid w:val="00206775"/>
    <w:rsid w:val="00212414"/>
    <w:rsid w:val="002132A9"/>
    <w:rsid w:val="00221B94"/>
    <w:rsid w:val="002248CE"/>
    <w:rsid w:val="00224966"/>
    <w:rsid w:val="0022627D"/>
    <w:rsid w:val="00232F91"/>
    <w:rsid w:val="00240E62"/>
    <w:rsid w:val="00244B67"/>
    <w:rsid w:val="002459EF"/>
    <w:rsid w:val="00251C0B"/>
    <w:rsid w:val="00253ABA"/>
    <w:rsid w:val="00256791"/>
    <w:rsid w:val="00260BD4"/>
    <w:rsid w:val="0027400B"/>
    <w:rsid w:val="002750EC"/>
    <w:rsid w:val="00276203"/>
    <w:rsid w:val="002A51BD"/>
    <w:rsid w:val="002A797C"/>
    <w:rsid w:val="002D212E"/>
    <w:rsid w:val="002D51BF"/>
    <w:rsid w:val="002F3A37"/>
    <w:rsid w:val="00307440"/>
    <w:rsid w:val="0031358B"/>
    <w:rsid w:val="003255F9"/>
    <w:rsid w:val="003261CB"/>
    <w:rsid w:val="00332BB4"/>
    <w:rsid w:val="0034097A"/>
    <w:rsid w:val="00343CC6"/>
    <w:rsid w:val="0037729D"/>
    <w:rsid w:val="00377F35"/>
    <w:rsid w:val="003800FE"/>
    <w:rsid w:val="003801C6"/>
    <w:rsid w:val="00385C5E"/>
    <w:rsid w:val="003860F4"/>
    <w:rsid w:val="003937D1"/>
    <w:rsid w:val="003A23F1"/>
    <w:rsid w:val="003A7F90"/>
    <w:rsid w:val="003B0675"/>
    <w:rsid w:val="003B1D9A"/>
    <w:rsid w:val="003B2BB9"/>
    <w:rsid w:val="003B587B"/>
    <w:rsid w:val="003D1B09"/>
    <w:rsid w:val="003D2B0F"/>
    <w:rsid w:val="003D3561"/>
    <w:rsid w:val="003E6D11"/>
    <w:rsid w:val="003F0F50"/>
    <w:rsid w:val="003F435D"/>
    <w:rsid w:val="00401F01"/>
    <w:rsid w:val="004054D9"/>
    <w:rsid w:val="0041128F"/>
    <w:rsid w:val="00414B2A"/>
    <w:rsid w:val="00421582"/>
    <w:rsid w:val="00430621"/>
    <w:rsid w:val="0044698E"/>
    <w:rsid w:val="00447913"/>
    <w:rsid w:val="00456572"/>
    <w:rsid w:val="00473B92"/>
    <w:rsid w:val="00473DBB"/>
    <w:rsid w:val="00493DBD"/>
    <w:rsid w:val="004A4E9E"/>
    <w:rsid w:val="004A7D32"/>
    <w:rsid w:val="004C0FC1"/>
    <w:rsid w:val="004C4FAA"/>
    <w:rsid w:val="004D58CD"/>
    <w:rsid w:val="004F1D66"/>
    <w:rsid w:val="004F77E6"/>
    <w:rsid w:val="00504103"/>
    <w:rsid w:val="00506BCE"/>
    <w:rsid w:val="00521E8F"/>
    <w:rsid w:val="0052720A"/>
    <w:rsid w:val="00530B01"/>
    <w:rsid w:val="00532EFC"/>
    <w:rsid w:val="00534FC8"/>
    <w:rsid w:val="005357DC"/>
    <w:rsid w:val="0053780F"/>
    <w:rsid w:val="00543114"/>
    <w:rsid w:val="0055423C"/>
    <w:rsid w:val="0056728D"/>
    <w:rsid w:val="00567BE0"/>
    <w:rsid w:val="0058136E"/>
    <w:rsid w:val="005823C8"/>
    <w:rsid w:val="00585455"/>
    <w:rsid w:val="005928A6"/>
    <w:rsid w:val="005B1B5E"/>
    <w:rsid w:val="005B549F"/>
    <w:rsid w:val="005C0691"/>
    <w:rsid w:val="005C1AB0"/>
    <w:rsid w:val="005C382E"/>
    <w:rsid w:val="005C4D7D"/>
    <w:rsid w:val="005D1365"/>
    <w:rsid w:val="005D2D80"/>
    <w:rsid w:val="005D32BA"/>
    <w:rsid w:val="005D4C16"/>
    <w:rsid w:val="005D59CA"/>
    <w:rsid w:val="005F05C7"/>
    <w:rsid w:val="006013B2"/>
    <w:rsid w:val="006117AE"/>
    <w:rsid w:val="00611FC5"/>
    <w:rsid w:val="006151D3"/>
    <w:rsid w:val="00623073"/>
    <w:rsid w:val="0062792B"/>
    <w:rsid w:val="006348D2"/>
    <w:rsid w:val="006428FB"/>
    <w:rsid w:val="0064482A"/>
    <w:rsid w:val="00656A87"/>
    <w:rsid w:val="00666E6E"/>
    <w:rsid w:val="00670B05"/>
    <w:rsid w:val="006726C5"/>
    <w:rsid w:val="00684BB3"/>
    <w:rsid w:val="00686549"/>
    <w:rsid w:val="0068741C"/>
    <w:rsid w:val="00690822"/>
    <w:rsid w:val="006B459A"/>
    <w:rsid w:val="006B6014"/>
    <w:rsid w:val="006C449F"/>
    <w:rsid w:val="006C6CC9"/>
    <w:rsid w:val="006C7C1B"/>
    <w:rsid w:val="006D0B09"/>
    <w:rsid w:val="006D3C72"/>
    <w:rsid w:val="006E13CA"/>
    <w:rsid w:val="006E6F17"/>
    <w:rsid w:val="006F076B"/>
    <w:rsid w:val="006F1584"/>
    <w:rsid w:val="00703A45"/>
    <w:rsid w:val="00704461"/>
    <w:rsid w:val="00705FF5"/>
    <w:rsid w:val="00724094"/>
    <w:rsid w:val="007246AA"/>
    <w:rsid w:val="00724768"/>
    <w:rsid w:val="00731F59"/>
    <w:rsid w:val="00740F3C"/>
    <w:rsid w:val="00741F84"/>
    <w:rsid w:val="00746944"/>
    <w:rsid w:val="00747D03"/>
    <w:rsid w:val="0075419A"/>
    <w:rsid w:val="00767BE4"/>
    <w:rsid w:val="00776703"/>
    <w:rsid w:val="0078005F"/>
    <w:rsid w:val="00794572"/>
    <w:rsid w:val="00796B65"/>
    <w:rsid w:val="007B16FB"/>
    <w:rsid w:val="007D2807"/>
    <w:rsid w:val="007D4006"/>
    <w:rsid w:val="007E3A46"/>
    <w:rsid w:val="007F4001"/>
    <w:rsid w:val="007F4845"/>
    <w:rsid w:val="007F4BDE"/>
    <w:rsid w:val="008078BD"/>
    <w:rsid w:val="00811455"/>
    <w:rsid w:val="00811E18"/>
    <w:rsid w:val="00812D46"/>
    <w:rsid w:val="00816099"/>
    <w:rsid w:val="0081793F"/>
    <w:rsid w:val="00821966"/>
    <w:rsid w:val="00822AFE"/>
    <w:rsid w:val="008256CA"/>
    <w:rsid w:val="008265CA"/>
    <w:rsid w:val="008316AF"/>
    <w:rsid w:val="00837C86"/>
    <w:rsid w:val="00846A5C"/>
    <w:rsid w:val="008548F9"/>
    <w:rsid w:val="00871968"/>
    <w:rsid w:val="0087268D"/>
    <w:rsid w:val="00876032"/>
    <w:rsid w:val="008775FF"/>
    <w:rsid w:val="008779D5"/>
    <w:rsid w:val="00882D94"/>
    <w:rsid w:val="008A762F"/>
    <w:rsid w:val="008C4AFF"/>
    <w:rsid w:val="008D4DEB"/>
    <w:rsid w:val="008D5376"/>
    <w:rsid w:val="008E1F08"/>
    <w:rsid w:val="008F46C8"/>
    <w:rsid w:val="008F69FA"/>
    <w:rsid w:val="0090555B"/>
    <w:rsid w:val="00911F07"/>
    <w:rsid w:val="00913AA3"/>
    <w:rsid w:val="00923564"/>
    <w:rsid w:val="009249D9"/>
    <w:rsid w:val="009256E2"/>
    <w:rsid w:val="00927386"/>
    <w:rsid w:val="00931A49"/>
    <w:rsid w:val="00947D68"/>
    <w:rsid w:val="009552B5"/>
    <w:rsid w:val="0096025E"/>
    <w:rsid w:val="0097095E"/>
    <w:rsid w:val="00971EFB"/>
    <w:rsid w:val="009806CE"/>
    <w:rsid w:val="0098158A"/>
    <w:rsid w:val="00982090"/>
    <w:rsid w:val="00993F46"/>
    <w:rsid w:val="009A0366"/>
    <w:rsid w:val="009A7290"/>
    <w:rsid w:val="009B2B59"/>
    <w:rsid w:val="009B367C"/>
    <w:rsid w:val="009B5AD1"/>
    <w:rsid w:val="009B6407"/>
    <w:rsid w:val="009C0582"/>
    <w:rsid w:val="009C0FF2"/>
    <w:rsid w:val="009C3E04"/>
    <w:rsid w:val="009D112A"/>
    <w:rsid w:val="009D711A"/>
    <w:rsid w:val="009D7185"/>
    <w:rsid w:val="009F6A43"/>
    <w:rsid w:val="00A03A6A"/>
    <w:rsid w:val="00A040FE"/>
    <w:rsid w:val="00A04581"/>
    <w:rsid w:val="00A05EAA"/>
    <w:rsid w:val="00A16EDC"/>
    <w:rsid w:val="00A23F01"/>
    <w:rsid w:val="00A23F82"/>
    <w:rsid w:val="00A26C75"/>
    <w:rsid w:val="00A3162D"/>
    <w:rsid w:val="00A3618D"/>
    <w:rsid w:val="00A461D5"/>
    <w:rsid w:val="00A462D4"/>
    <w:rsid w:val="00A47894"/>
    <w:rsid w:val="00A712AE"/>
    <w:rsid w:val="00A7728E"/>
    <w:rsid w:val="00A82945"/>
    <w:rsid w:val="00A84F1F"/>
    <w:rsid w:val="00A850B8"/>
    <w:rsid w:val="00A91DD0"/>
    <w:rsid w:val="00A91E4D"/>
    <w:rsid w:val="00A92E2A"/>
    <w:rsid w:val="00AA088C"/>
    <w:rsid w:val="00AA2897"/>
    <w:rsid w:val="00AA6061"/>
    <w:rsid w:val="00AB557F"/>
    <w:rsid w:val="00AD3EC9"/>
    <w:rsid w:val="00AD5E15"/>
    <w:rsid w:val="00AD634B"/>
    <w:rsid w:val="00AF44BB"/>
    <w:rsid w:val="00AF652A"/>
    <w:rsid w:val="00AF7A4F"/>
    <w:rsid w:val="00B02929"/>
    <w:rsid w:val="00B12813"/>
    <w:rsid w:val="00B205A8"/>
    <w:rsid w:val="00B24B88"/>
    <w:rsid w:val="00B27B4B"/>
    <w:rsid w:val="00B322F5"/>
    <w:rsid w:val="00B371B7"/>
    <w:rsid w:val="00B4269D"/>
    <w:rsid w:val="00B432BF"/>
    <w:rsid w:val="00B467BC"/>
    <w:rsid w:val="00B50E0C"/>
    <w:rsid w:val="00B54E6A"/>
    <w:rsid w:val="00B61412"/>
    <w:rsid w:val="00B61F99"/>
    <w:rsid w:val="00B666F5"/>
    <w:rsid w:val="00B7289D"/>
    <w:rsid w:val="00B83C7B"/>
    <w:rsid w:val="00B91E85"/>
    <w:rsid w:val="00B97123"/>
    <w:rsid w:val="00BA06C3"/>
    <w:rsid w:val="00BA4F96"/>
    <w:rsid w:val="00BB06E6"/>
    <w:rsid w:val="00BB0DAB"/>
    <w:rsid w:val="00BB1E8C"/>
    <w:rsid w:val="00BB26D6"/>
    <w:rsid w:val="00BB701C"/>
    <w:rsid w:val="00BC79A4"/>
    <w:rsid w:val="00BF0F59"/>
    <w:rsid w:val="00BF2F3A"/>
    <w:rsid w:val="00BF4F6F"/>
    <w:rsid w:val="00BF7448"/>
    <w:rsid w:val="00BF7B12"/>
    <w:rsid w:val="00C01A66"/>
    <w:rsid w:val="00C02FC6"/>
    <w:rsid w:val="00C05E0B"/>
    <w:rsid w:val="00C07B1A"/>
    <w:rsid w:val="00C16974"/>
    <w:rsid w:val="00C27B34"/>
    <w:rsid w:val="00C30346"/>
    <w:rsid w:val="00C36AE7"/>
    <w:rsid w:val="00C50822"/>
    <w:rsid w:val="00C51D83"/>
    <w:rsid w:val="00C60DBF"/>
    <w:rsid w:val="00C62BE3"/>
    <w:rsid w:val="00C713B9"/>
    <w:rsid w:val="00C716EF"/>
    <w:rsid w:val="00C80D10"/>
    <w:rsid w:val="00C86A96"/>
    <w:rsid w:val="00C87821"/>
    <w:rsid w:val="00C9552D"/>
    <w:rsid w:val="00C97D15"/>
    <w:rsid w:val="00CA3C05"/>
    <w:rsid w:val="00CC07C7"/>
    <w:rsid w:val="00CC6147"/>
    <w:rsid w:val="00CC67C1"/>
    <w:rsid w:val="00CD7442"/>
    <w:rsid w:val="00CE2FDE"/>
    <w:rsid w:val="00CE60DC"/>
    <w:rsid w:val="00CE6B45"/>
    <w:rsid w:val="00CF3942"/>
    <w:rsid w:val="00D13BC7"/>
    <w:rsid w:val="00D21928"/>
    <w:rsid w:val="00D23B78"/>
    <w:rsid w:val="00D27174"/>
    <w:rsid w:val="00D347C0"/>
    <w:rsid w:val="00D44996"/>
    <w:rsid w:val="00D54FA6"/>
    <w:rsid w:val="00D64840"/>
    <w:rsid w:val="00D6635A"/>
    <w:rsid w:val="00D671A4"/>
    <w:rsid w:val="00D738CE"/>
    <w:rsid w:val="00D7607B"/>
    <w:rsid w:val="00D80408"/>
    <w:rsid w:val="00D82494"/>
    <w:rsid w:val="00DA6F8C"/>
    <w:rsid w:val="00DC279F"/>
    <w:rsid w:val="00DD14C4"/>
    <w:rsid w:val="00DD464A"/>
    <w:rsid w:val="00DE2E9D"/>
    <w:rsid w:val="00DE57A2"/>
    <w:rsid w:val="00DE6113"/>
    <w:rsid w:val="00DE682B"/>
    <w:rsid w:val="00DE7978"/>
    <w:rsid w:val="00DF083A"/>
    <w:rsid w:val="00DF087B"/>
    <w:rsid w:val="00DF1B8F"/>
    <w:rsid w:val="00DF7E6A"/>
    <w:rsid w:val="00E01E2C"/>
    <w:rsid w:val="00E1490D"/>
    <w:rsid w:val="00E22A4E"/>
    <w:rsid w:val="00E23065"/>
    <w:rsid w:val="00E24F08"/>
    <w:rsid w:val="00E33565"/>
    <w:rsid w:val="00E33E2D"/>
    <w:rsid w:val="00E346FF"/>
    <w:rsid w:val="00E42D58"/>
    <w:rsid w:val="00E64969"/>
    <w:rsid w:val="00E707FF"/>
    <w:rsid w:val="00E82E48"/>
    <w:rsid w:val="00E96E2D"/>
    <w:rsid w:val="00EA0325"/>
    <w:rsid w:val="00EA40D2"/>
    <w:rsid w:val="00EA4659"/>
    <w:rsid w:val="00EA7452"/>
    <w:rsid w:val="00EC6F82"/>
    <w:rsid w:val="00ED211B"/>
    <w:rsid w:val="00EE01FF"/>
    <w:rsid w:val="00EE1F4C"/>
    <w:rsid w:val="00EE2870"/>
    <w:rsid w:val="00F01F71"/>
    <w:rsid w:val="00F026D7"/>
    <w:rsid w:val="00F0276F"/>
    <w:rsid w:val="00F04EBF"/>
    <w:rsid w:val="00F3430A"/>
    <w:rsid w:val="00F35D86"/>
    <w:rsid w:val="00F3643C"/>
    <w:rsid w:val="00F37683"/>
    <w:rsid w:val="00F42F36"/>
    <w:rsid w:val="00F438E2"/>
    <w:rsid w:val="00F46AA0"/>
    <w:rsid w:val="00F517F2"/>
    <w:rsid w:val="00F524BC"/>
    <w:rsid w:val="00F548CD"/>
    <w:rsid w:val="00F56B3C"/>
    <w:rsid w:val="00F64EF7"/>
    <w:rsid w:val="00F67A00"/>
    <w:rsid w:val="00F74E9D"/>
    <w:rsid w:val="00F775EB"/>
    <w:rsid w:val="00F800C1"/>
    <w:rsid w:val="00F83585"/>
    <w:rsid w:val="00F90035"/>
    <w:rsid w:val="00FA509C"/>
    <w:rsid w:val="00FB3BC5"/>
    <w:rsid w:val="00FB4FC0"/>
    <w:rsid w:val="00FB603E"/>
    <w:rsid w:val="00FB67FB"/>
    <w:rsid w:val="00FD6D87"/>
    <w:rsid w:val="00FE2EFB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3D38B5F"/>
  <w15:chartTrackingRefBased/>
  <w15:docId w15:val="{BAA234B6-5582-46F1-ABD1-8E9F62E9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9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24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19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,Bullet Style,3"/>
    <w:basedOn w:val="Normal"/>
    <w:link w:val="ListParagraphChar"/>
    <w:uiPriority w:val="34"/>
    <w:qFormat/>
    <w:rsid w:val="00EE01F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B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11A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0944DA"/>
  </w:style>
  <w:style w:type="paragraph" w:styleId="Revision">
    <w:name w:val="Revision"/>
    <w:hidden/>
    <w:uiPriority w:val="99"/>
    <w:semiHidden/>
    <w:rsid w:val="008726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249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2496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Emphasis">
    <w:name w:val="Emphasis"/>
    <w:basedOn w:val="DefaultParagraphFont"/>
    <w:uiPriority w:val="20"/>
    <w:qFormat/>
    <w:rsid w:val="00224966"/>
    <w:rPr>
      <w:b/>
      <w:bCs/>
      <w:i w:val="0"/>
      <w:iCs w:val="0"/>
    </w:rPr>
  </w:style>
  <w:style w:type="paragraph" w:styleId="NoSpacing">
    <w:name w:val="No Spacing"/>
    <w:uiPriority w:val="1"/>
    <w:qFormat/>
    <w:rsid w:val="00224966"/>
    <w:pPr>
      <w:spacing w:after="0" w:line="240" w:lineRule="auto"/>
    </w:pPr>
    <w:rPr>
      <w:lang w:val="en-US"/>
    </w:rPr>
  </w:style>
  <w:style w:type="paragraph" w:customStyle="1" w:styleId="Body">
    <w:name w:val="Body"/>
    <w:rsid w:val="004D58C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A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90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37038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3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41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8112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5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7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79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jpg@01D4F518.9AE4E7A0" TargetMode="External"/><Relationship Id="rId18" Type="http://schemas.openxmlformats.org/officeDocument/2006/relationships/image" Target="cid:image001.jpg@01D4F518.4BB39EB0" TargetMode="External"/><Relationship Id="rId26" Type="http://schemas.openxmlformats.org/officeDocument/2006/relationships/hyperlink" Target="https://sustainabledevelopment.un.org/post2015/transformingourworld/publicat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idytowns.ie" TargetMode="External"/><Relationship Id="rId7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hyperlink" Target="http://www.supervalu.i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ie/url?q=https://about.twitter.com/press/brand-assets&amp;sa=U&amp;ei=gIVOU7azCeed7Qafq4DoCw&amp;ved=0CC4Q9QEwAQ&amp;sig2=_2Ys344bv7jS9rXT1Izm4w&amp;usg=AFQjCNEMyI7-tFvyJYa1KkCdXm5XILcS9g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s://irelandsdg.geohive.ie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24" Type="http://schemas.openxmlformats.org/officeDocument/2006/relationships/hyperlink" Target="https://www.tidytowns.ie/competition/handbook/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hyperlink" Target="https://www.tidytowns.ie/about-us/newsletters/" TargetMode="External"/><Relationship Id="rId28" Type="http://schemas.openxmlformats.org/officeDocument/2006/relationships/hyperlink" Target="https://sdgs.un.org/goals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twitter.com/TidyTownsIre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cebook.com/OfficialSuperValuTidyTowns" TargetMode="External"/><Relationship Id="rId22" Type="http://schemas.openxmlformats.org/officeDocument/2006/relationships/hyperlink" Target="mailto:tidytowns@drcd.gov.ie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://www.tidytowns.ie/about-us/newsle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fdae521c-5abc-4e59-946d-72b85531357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FileName xmlns="http://schemas.microsoft.com/sharepoint/v3">RCDRPS005-001-2022</eDocs_FileName>
    <TaxCatchAll xmlns="204a3e50-baab-4a14-aa8f-c7752a2c9cd9">
      <Value>13</Value>
      <Value>3</Value>
      <Value>1</Value>
      <Value>7</Value>
    </TaxCatchAll>
    <_dlc_ExpireDateSaved xmlns="http://schemas.microsoft.com/sharepoint/v3" xsi:nil="true"/>
    <_dlc_ExpireDate xmlns="http://schemas.microsoft.com/sharepoint/v3">2022-07-12T10:47:57+00:00</_dlc_ExpireDate>
    <eDocs_SecurityClassification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</documentManagement>
</p:properties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2" ma:contentTypeDescription="Create a new document for eDocs" ma:contentTypeScope="" ma:versionID="a3c049337da0b8ae4dbb9d2ea43c1612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65a69c0ecaeaea90f4c93449df6108d6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63B61-C21A-4E4A-AF29-068E43F32D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986BE-0178-4055-9C9B-9577F1DEBA2A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C25F3860-0A0B-4E21-B84E-438CCBD3876C}">
  <ds:schemaRefs>
    <ds:schemaRef ds:uri="http://purl.org/dc/terms/"/>
    <ds:schemaRef ds:uri="http://schemas.microsoft.com/office/infopath/2007/PartnerControls"/>
    <ds:schemaRef ds:uri="b9e5c46e-0c84-4bde-9122-a7cee49f8b13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204a3e50-baab-4a14-aa8f-c7752a2c9cd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77973E1-281F-4DC3-9A37-17855F552FA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A5F41EC-F770-45FE-9174-45AA5D7A9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e5c46e-0c84-4bde-9122-a7cee49f8b13"/>
    <ds:schemaRef ds:uri="204a3e50-baab-4a14-aa8f-c7752a2c9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Carney (DRCD)</dc:creator>
  <cp:keywords/>
  <dc:description/>
  <cp:lastModifiedBy>Anne Timoney (DRCD)</cp:lastModifiedBy>
  <cp:revision>60</cp:revision>
  <dcterms:created xsi:type="dcterms:W3CDTF">2020-12-04T10:44:00Z</dcterms:created>
  <dcterms:modified xsi:type="dcterms:W3CDTF">2022-04-12T10:47:00Z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0x0101000BC94875665D404BB1351B53C41FD2C000BA95DE30312840439DCB496A2F381971</vt:lpwstr>
  </property>
  <property fmtid="{D5CDD505-2E9C-101B-9397-08002B2CF9AE}" pid="3" name="eDocs_Year">
    <vt:lpwstr>13;#2022|eac5391f-90f9-4da8-b8a4-638e16eca734</vt:lpwstr>
  </property>
  <property fmtid="{D5CDD505-2E9C-101B-9397-08002B2CF9AE}" pid="4" name="eDocs_SeriesSubSeries">
    <vt:lpwstr>3;#005|c9ca2491-72a1-4ff6-806c-694856a6940f</vt:lpwstr>
  </property>
  <property fmtid="{D5CDD505-2E9C-101B-9397-08002B2CF9AE}" pid="5" name="eDocs_FileTopics">
    <vt:lpwstr>7;#Administration|69de52f0-4635-46fd-ab40-afe2eb3f944d</vt:lpwstr>
  </property>
  <property fmtid="{D5CDD505-2E9C-101B-9397-08002B2CF9AE}" pid="6" name="eDocs_DocumentTopics">
    <vt:lpwstr/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1;#Unclassified|633aad03-fabf-442b-85c7-8209b03da9f6</vt:lpwstr>
  </property>
  <property fmtid="{D5CDD505-2E9C-101B-9397-08002B2CF9AE}" pid="10" name="eDocs_SecurityClassificationTaxHTField0">
    <vt:lpwstr>Unclassified|633aad03-fabf-442b-85c7-8209b03da9f6</vt:lpwstr>
  </property>
  <property fmtid="{D5CDD505-2E9C-101B-9397-08002B2CF9AE}" pid="11" name="_docset_NoMedatataSyncRequired">
    <vt:lpwstr>False</vt:lpwstr>
  </property>
</Properties>
</file>